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6F44" w14:textId="77777777" w:rsidR="00EB43AD" w:rsidRDefault="00EB43AD" w:rsidP="00EB43AD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AGREEMENT TO CANCEL LEASE</w:t>
      </w:r>
    </w:p>
    <w:p w14:paraId="196349FD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</w:rPr>
      </w:pPr>
    </w:p>
    <w:p w14:paraId="111A30ED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34D3A88C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36F5E265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Agreement to Cancel Lease (the “Agreement”) is made and effective [DATE],</w:t>
      </w:r>
    </w:p>
    <w:p w14:paraId="11FB06E0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66436C1B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43973282" w14:textId="77777777" w:rsidR="00EB43AD" w:rsidRDefault="00EB43AD" w:rsidP="00EB43AD">
      <w:pPr>
        <w:autoSpaceDE w:val="0"/>
        <w:autoSpaceDN w:val="0"/>
        <w:adjustRightInd w:val="0"/>
        <w:ind w:left="2160" w:right="-72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BETWEEN: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[LANDLORD NAME] </w:t>
      </w:r>
      <w:r>
        <w:rPr>
          <w:rFonts w:ascii="Arial" w:hAnsi="Arial" w:cs="Arial"/>
          <w:sz w:val="20"/>
          <w:szCs w:val="20"/>
        </w:rPr>
        <w:t>(the "Landlord"), a corporation organized and existing under the laws of the [STATE/PROVINCE], with its head office located at:</w:t>
      </w:r>
    </w:p>
    <w:p w14:paraId="1A7971E1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4012979C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244F1177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085DDB40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13B0D1A3" w14:textId="77777777" w:rsidR="00EB43AD" w:rsidRDefault="00EB43AD" w:rsidP="00EB43AD">
      <w:pPr>
        <w:autoSpaceDE w:val="0"/>
        <w:autoSpaceDN w:val="0"/>
        <w:adjustRightInd w:val="0"/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[TENANT NAME] </w:t>
      </w:r>
      <w:r>
        <w:rPr>
          <w:rFonts w:ascii="Arial" w:hAnsi="Arial" w:cs="Arial"/>
          <w:sz w:val="20"/>
          <w:szCs w:val="20"/>
        </w:rPr>
        <w:t>(the "Tenant"), a corporation organized and existing under the laws of the [STATE/PROVINCE], with its head office located at:</w:t>
      </w:r>
    </w:p>
    <w:p w14:paraId="01671437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6A7F25B8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2AD6F656" w14:textId="77777777" w:rsidR="00EB43AD" w:rsidRDefault="00EB43AD" w:rsidP="00EB43AD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 w:val="20"/>
          <w:szCs w:val="20"/>
        </w:rPr>
      </w:pPr>
    </w:p>
    <w:p w14:paraId="13B5152A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the Landlord and the Tenant executed a lease dated [DATE] (the "Lease") of certain premises located at [ADDRESS] (the "Premises") but the parties now wish to cancel the </w:t>
      </w:r>
      <w:proofErr w:type="gramStart"/>
      <w:r>
        <w:rPr>
          <w:rFonts w:ascii="Arial" w:hAnsi="Arial" w:cs="Arial"/>
          <w:sz w:val="20"/>
          <w:szCs w:val="20"/>
        </w:rPr>
        <w:t>Lease;</w:t>
      </w:r>
      <w:proofErr w:type="gramEnd"/>
    </w:p>
    <w:p w14:paraId="24F9B085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19F5A401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agreed as follows:</w:t>
      </w:r>
    </w:p>
    <w:p w14:paraId="7FA16AFD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E9267B0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</w:rPr>
      </w:pPr>
    </w:p>
    <w:p w14:paraId="01A0CDD7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TERMS</w:t>
      </w:r>
    </w:p>
    <w:p w14:paraId="1105712C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18D36414" w14:textId="77777777" w:rsidR="00EB43AD" w:rsidRDefault="00EB43AD" w:rsidP="00EB43A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In return for the Tenant vacating the Premises on or before [DATE] (the "Termination Date"), the Lease is cancelled effective that date and the parties will have no further obligation to each other under the Lease.</w:t>
      </w:r>
    </w:p>
    <w:p w14:paraId="00B31000" w14:textId="77777777" w:rsidR="00EB43AD" w:rsidRDefault="00EB43AD" w:rsidP="00EB43AD">
      <w:pPr>
        <w:autoSpaceDE w:val="0"/>
        <w:autoSpaceDN w:val="0"/>
        <w:adjustRightInd w:val="0"/>
        <w:ind w:left="360" w:right="-720"/>
        <w:rPr>
          <w:rFonts w:ascii="Arial" w:hAnsi="Arial" w:cs="Arial"/>
          <w:sz w:val="20"/>
          <w:szCs w:val="20"/>
        </w:rPr>
      </w:pPr>
    </w:p>
    <w:p w14:paraId="707978B9" w14:textId="77777777" w:rsidR="00EB43AD" w:rsidRDefault="00EB43AD" w:rsidP="00EB43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Nothing in this agreement operates to discharge obligations and liabilities accrued under the Lease up to the date of its cancellation.</w:t>
      </w:r>
    </w:p>
    <w:p w14:paraId="7F19338C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04DB89DC" w14:textId="77777777" w:rsidR="00EB43AD" w:rsidRDefault="00EB43AD" w:rsidP="00EB43A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If the Tenant does not vacate the Premises on or before the Termination Date, this agreement is null and void.</w:t>
      </w:r>
    </w:p>
    <w:p w14:paraId="7544641B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5BC15FEF" w14:textId="77777777" w:rsidR="00EB43AD" w:rsidRDefault="00EB43AD" w:rsidP="00EB43AD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This agreement binds and benefits the parties and their respective heirs, executors, administrators, personal representatives, successors and assigns.</w:t>
      </w:r>
    </w:p>
    <w:p w14:paraId="248A450B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877C14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AFF73D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20ACAF30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the parties have executed this Agreement as of the date first above written.</w:t>
      </w:r>
    </w:p>
    <w:p w14:paraId="1BC9779E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sz w:val="20"/>
          <w:szCs w:val="20"/>
        </w:rPr>
      </w:pPr>
    </w:p>
    <w:p w14:paraId="1AFE9E33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sz w:val="20"/>
          <w:szCs w:val="20"/>
        </w:rPr>
      </w:pPr>
    </w:p>
    <w:p w14:paraId="3507CE0A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sz w:val="20"/>
          <w:szCs w:val="20"/>
        </w:rPr>
      </w:pPr>
    </w:p>
    <w:p w14:paraId="0778225D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TENANT</w:t>
      </w:r>
    </w:p>
    <w:p w14:paraId="26CAFD43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5462C503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6C2CDD7A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103985E9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9D30767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Authorized Signature</w:t>
      </w:r>
    </w:p>
    <w:p w14:paraId="7FCFA007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5B3B33CA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93EA0FB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Print Name and 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 Name and Title</w:t>
      </w:r>
    </w:p>
    <w:p w14:paraId="42B2736F" w14:textId="77777777" w:rsidR="00EB43AD" w:rsidRDefault="00EB43AD" w:rsidP="00EB43A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B7F615F" w14:textId="77777777" w:rsidR="00844371" w:rsidRDefault="00EB43AD"/>
    <w:sectPr w:rsidR="00844371" w:rsidSect="00722B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AD"/>
    <w:rsid w:val="002C26AF"/>
    <w:rsid w:val="00597EEC"/>
    <w:rsid w:val="007A7EFE"/>
    <w:rsid w:val="0080558C"/>
    <w:rsid w:val="008743A3"/>
    <w:rsid w:val="009C0174"/>
    <w:rsid w:val="00B81E3D"/>
    <w:rsid w:val="00B97C12"/>
    <w:rsid w:val="00E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760E1"/>
  <w14:defaultImageDpi w14:val="32767"/>
  <w15:chartTrackingRefBased/>
  <w15:docId w15:val="{D8DBAB10-6398-3042-906C-6FECA5D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 He</dc:creator>
  <cp:keywords/>
  <dc:description/>
  <cp:lastModifiedBy>Symon He</cp:lastModifiedBy>
  <cp:revision>1</cp:revision>
  <dcterms:created xsi:type="dcterms:W3CDTF">2021-01-27T08:36:00Z</dcterms:created>
  <dcterms:modified xsi:type="dcterms:W3CDTF">2021-01-27T08:36:00Z</dcterms:modified>
</cp:coreProperties>
</file>